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701F" w14:textId="5D4AACAB" w:rsidR="00062739" w:rsidRDefault="00DE56EB" w:rsidP="00DE56EB">
      <w:pPr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4CF015A" wp14:editId="64739C61">
            <wp:extent cx="6477000" cy="508000"/>
            <wp:effectExtent l="0" t="0" r="0" b="0"/>
            <wp:docPr id="14307126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712658" name="Imagen 14307126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416CB" w14:textId="77777777" w:rsidR="00062739" w:rsidRPr="00390B79" w:rsidRDefault="00062739" w:rsidP="00EC5143">
      <w:pPr>
        <w:ind w:right="367"/>
        <w:jc w:val="both"/>
        <w:rPr>
          <w:rFonts w:ascii="Times New Roman" w:hAnsi="Times New Roman" w:cs="Times New Roman"/>
          <w:sz w:val="24"/>
          <w:szCs w:val="24"/>
        </w:rPr>
      </w:pPr>
    </w:p>
    <w:p w14:paraId="7CC1202E" w14:textId="608E51BA" w:rsidR="00062739" w:rsidRPr="005578A2" w:rsidRDefault="00062739" w:rsidP="00E948F9">
      <w:pPr>
        <w:pStyle w:val="Textoindependiente"/>
        <w:spacing w:line="240" w:lineRule="auto"/>
        <w:ind w:right="84"/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</w:pPr>
      <w:r w:rsidRPr="005578A2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PROPUESTA CURSO DE FORMACIÓN COMPLEMENTARIA 202</w:t>
      </w:r>
      <w:r w:rsidR="003377BA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3</w:t>
      </w:r>
      <w:r w:rsidRPr="005578A2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-2</w:t>
      </w:r>
      <w:r w:rsidR="003377BA">
        <w:rPr>
          <w:rStyle w:val="Ninguno"/>
          <w:rFonts w:ascii="Times New Roman" w:hAnsi="Times New Roman" w:cs="Times New Roman"/>
          <w:b/>
          <w:bCs/>
          <w:color w:val="110DAF"/>
          <w:sz w:val="32"/>
          <w:szCs w:val="32"/>
          <w:u w:val="single"/>
        </w:rPr>
        <w:t>4</w:t>
      </w:r>
    </w:p>
    <w:p w14:paraId="17FC84FE" w14:textId="77777777" w:rsidR="00062739" w:rsidRPr="005578A2" w:rsidRDefault="00062739" w:rsidP="00E948F9">
      <w:pPr>
        <w:pStyle w:val="Textoindependiente"/>
        <w:spacing w:line="240" w:lineRule="auto"/>
        <w:ind w:right="84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6B68D" w14:textId="77777777" w:rsidR="00062739" w:rsidRPr="005578A2" w:rsidRDefault="00062739" w:rsidP="00062739">
      <w:pPr>
        <w:pStyle w:val="Textoindependiente"/>
        <w:spacing w:line="240" w:lineRule="auto"/>
        <w:ind w:left="142"/>
        <w:jc w:val="center"/>
        <w:rPr>
          <w:rStyle w:val="Ninguno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16147E" w14:textId="77777777" w:rsidR="00062739" w:rsidRPr="005578A2" w:rsidRDefault="00062739" w:rsidP="00062739">
      <w:pPr>
        <w:pStyle w:val="Textoindependiente"/>
        <w:spacing w:line="240" w:lineRule="auto"/>
        <w:ind w:right="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9"/>
        <w:gridCol w:w="7007"/>
      </w:tblGrid>
      <w:tr w:rsidR="00062739" w:rsidRPr="005578A2" w14:paraId="57D7CF1B" w14:textId="77777777" w:rsidTr="00B03C36">
        <w:trPr>
          <w:trHeight w:val="3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F460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1. DATOS GENERALES DEL CURSO</w:t>
            </w:r>
          </w:p>
        </w:tc>
      </w:tr>
      <w:tr w:rsidR="00062739" w:rsidRPr="005578A2" w14:paraId="78BAF785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1C8C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 xml:space="preserve">DENOMINACIÓN: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E341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  <w:bCs/>
                <w:lang w:val="es-ES_tradnl"/>
              </w:rPr>
            </w:pPr>
          </w:p>
        </w:tc>
      </w:tr>
      <w:tr w:rsidR="00062739" w:rsidRPr="005578A2" w14:paraId="3D8345D2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B163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AÑO ACADÉMICO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FF768" w14:textId="382F54AF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  <w:r w:rsidRPr="005578A2">
              <w:rPr>
                <w:rStyle w:val="Ninguno"/>
                <w:rFonts w:cs="Times New Roman"/>
              </w:rPr>
              <w:t>202</w:t>
            </w:r>
            <w:r w:rsidR="003377BA">
              <w:rPr>
                <w:rStyle w:val="Ninguno"/>
                <w:rFonts w:cs="Times New Roman"/>
              </w:rPr>
              <w:t>3</w:t>
            </w:r>
            <w:r w:rsidRPr="005578A2">
              <w:rPr>
                <w:rStyle w:val="Ninguno"/>
                <w:rFonts w:cs="Times New Roman"/>
              </w:rPr>
              <w:t>/2</w:t>
            </w:r>
            <w:r w:rsidR="003377BA">
              <w:rPr>
                <w:rStyle w:val="Ninguno"/>
                <w:rFonts w:cs="Times New Roman"/>
              </w:rPr>
              <w:t>4</w:t>
            </w:r>
          </w:p>
        </w:tc>
      </w:tr>
      <w:tr w:rsidR="00062739" w:rsidRPr="005578A2" w14:paraId="21D8D63E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58A3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SEMESTRE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4CC4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36B0000F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D69A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FECHA IMPARTICIÓN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8FC4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  <w:lang w:val="es-ES"/>
              </w:rPr>
            </w:pPr>
            <w:r w:rsidRPr="005578A2">
              <w:rPr>
                <w:rFonts w:cs="Times New Roman"/>
                <w:lang w:val="es-ES"/>
              </w:rPr>
              <w:t xml:space="preserve"> </w:t>
            </w:r>
          </w:p>
        </w:tc>
      </w:tr>
      <w:tr w:rsidR="00062739" w:rsidRPr="005578A2" w14:paraId="16CB651C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1F96" w14:textId="77777777" w:rsidR="00062739" w:rsidRPr="0038644E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  <w:lang w:val="es-ES_tradnl"/>
              </w:rPr>
            </w:pPr>
            <w:proofErr w:type="spellStart"/>
            <w:r w:rsidRPr="005578A2">
              <w:rPr>
                <w:rStyle w:val="NingunoA"/>
                <w:sz w:val="24"/>
                <w:szCs w:val="24"/>
              </w:rPr>
              <w:t>Nº</w:t>
            </w:r>
            <w:proofErr w:type="spellEnd"/>
            <w:r w:rsidRPr="005578A2">
              <w:rPr>
                <w:rStyle w:val="NingunoA"/>
                <w:sz w:val="24"/>
                <w:szCs w:val="24"/>
              </w:rPr>
              <w:t xml:space="preserve"> Horas / Créditos ECTS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72B2" w14:textId="77777777" w:rsidR="00062739" w:rsidRDefault="00062739" w:rsidP="00B03C36">
            <w:pPr>
              <w:pStyle w:val="Prrafodelista"/>
              <w:ind w:left="0"/>
              <w:jc w:val="both"/>
              <w:rPr>
                <w:sz w:val="18"/>
                <w:lang w:val="es-ES_tradnl"/>
              </w:rPr>
            </w:pPr>
          </w:p>
          <w:p w14:paraId="4B1BC8CA" w14:textId="77777777" w:rsidR="00062739" w:rsidRDefault="00062739" w:rsidP="00B03C36">
            <w:pPr>
              <w:pStyle w:val="Prrafodelista"/>
              <w:ind w:left="0"/>
              <w:jc w:val="both"/>
              <w:rPr>
                <w:sz w:val="18"/>
                <w:lang w:val="es-ES_tradnl"/>
              </w:rPr>
            </w:pPr>
          </w:p>
          <w:p w14:paraId="03F2DB15" w14:textId="77777777" w:rsidR="00062739" w:rsidRPr="0038644E" w:rsidRDefault="00062739" w:rsidP="00B03C36">
            <w:pPr>
              <w:pStyle w:val="Prrafodelista"/>
              <w:ind w:left="0"/>
              <w:jc w:val="both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&lt; 16 horas = 0 créditos ECTS / 16 -24: 0,5 créditos ECTS / 25 horas o más: 1 crédito ECTS</w:t>
            </w:r>
          </w:p>
        </w:tc>
      </w:tr>
      <w:tr w:rsidR="00062739" w:rsidRPr="005578A2" w14:paraId="5F89AD72" w14:textId="77777777" w:rsidTr="00B03C36">
        <w:trPr>
          <w:trHeight w:val="31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AAA8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"/>
                <w:b/>
                <w:bCs/>
                <w:color w:val="110DAF"/>
                <w:sz w:val="24"/>
                <w:szCs w:val="24"/>
              </w:rPr>
              <w:t>PROFESORADO</w:t>
            </w:r>
            <w:r w:rsidRPr="005578A2">
              <w:rPr>
                <w:rStyle w:val="Ningun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2739" w:rsidRPr="005578A2" w14:paraId="257EB5BF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D404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DIRECTOR/A: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582FC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0BAD1D7F" w14:textId="77777777" w:rsidTr="00B03C36">
        <w:trPr>
          <w:trHeight w:val="31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1CB5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 xml:space="preserve">DEPARTAMENTO: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07B3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77D11B0D" w14:textId="77777777" w:rsidTr="00B03C36">
        <w:trPr>
          <w:trHeight w:val="7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13ED9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rStyle w:val="Ninguno"/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PROFESORADO/</w:t>
            </w:r>
          </w:p>
          <w:p w14:paraId="46E4B6AA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PONENTES: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7B90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</w:tbl>
    <w:p w14:paraId="2C07B676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18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6214"/>
      </w:tblGrid>
      <w:tr w:rsidR="00062739" w:rsidRPr="005578A2" w14:paraId="0ADB3F6E" w14:textId="77777777" w:rsidTr="00B03C36">
        <w:trPr>
          <w:trHeight w:val="310"/>
        </w:trPr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FA6B5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"/>
                <w:b/>
                <w:bCs/>
                <w:color w:val="110DAF"/>
                <w:sz w:val="24"/>
                <w:szCs w:val="24"/>
              </w:rPr>
              <w:t xml:space="preserve">2. MATRÍCULA </w:t>
            </w:r>
          </w:p>
        </w:tc>
      </w:tr>
      <w:tr w:rsidR="00062739" w:rsidRPr="005578A2" w14:paraId="172E3B78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11FD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Requisitos Previos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E523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4F8AB541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3692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proofErr w:type="spellStart"/>
            <w:r w:rsidRPr="005578A2">
              <w:rPr>
                <w:rStyle w:val="NingunoA"/>
                <w:sz w:val="24"/>
                <w:szCs w:val="24"/>
              </w:rPr>
              <w:t>Nº</w:t>
            </w:r>
            <w:proofErr w:type="spellEnd"/>
            <w:r w:rsidRPr="005578A2">
              <w:rPr>
                <w:rStyle w:val="NingunoA"/>
                <w:sz w:val="24"/>
                <w:szCs w:val="24"/>
              </w:rPr>
              <w:t xml:space="preserve"> </w:t>
            </w:r>
            <w:r>
              <w:rPr>
                <w:rStyle w:val="NingunoA"/>
                <w:sz w:val="24"/>
                <w:szCs w:val="24"/>
              </w:rPr>
              <w:t>mínimo de a</w:t>
            </w:r>
            <w:r w:rsidRPr="005578A2">
              <w:rPr>
                <w:rStyle w:val="NingunoA"/>
                <w:sz w:val="24"/>
                <w:szCs w:val="24"/>
              </w:rPr>
              <w:t>lumnos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5FEB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06A47A14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5442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proofErr w:type="spellStart"/>
            <w:r w:rsidRPr="005578A2">
              <w:rPr>
                <w:rStyle w:val="NingunoA"/>
                <w:sz w:val="24"/>
                <w:szCs w:val="24"/>
              </w:rPr>
              <w:t>Nº</w:t>
            </w:r>
            <w:proofErr w:type="spellEnd"/>
            <w:r w:rsidRPr="005578A2">
              <w:rPr>
                <w:rStyle w:val="NingunoA"/>
                <w:sz w:val="24"/>
                <w:szCs w:val="24"/>
              </w:rPr>
              <w:t xml:space="preserve"> </w:t>
            </w:r>
            <w:r>
              <w:rPr>
                <w:rStyle w:val="NingunoA"/>
                <w:sz w:val="24"/>
                <w:szCs w:val="24"/>
              </w:rPr>
              <w:t>máximo de a</w:t>
            </w:r>
            <w:r w:rsidRPr="005578A2">
              <w:rPr>
                <w:rStyle w:val="NingunoA"/>
                <w:sz w:val="24"/>
                <w:szCs w:val="24"/>
              </w:rPr>
              <w:t>lumnos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330E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179465B6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0A82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Fecha Preinscripción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14BC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10D0BACC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C2DF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lastRenderedPageBreak/>
              <w:t>Fecha Matrícula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6B0FD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  <w:tr w:rsidR="00062739" w:rsidRPr="005578A2" w14:paraId="13F4316A" w14:textId="77777777" w:rsidTr="00B03C36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D244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Precio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15058" w14:textId="77777777" w:rsidR="00062739" w:rsidRPr="005578A2" w:rsidRDefault="00062739" w:rsidP="00B03C36">
            <w:pPr>
              <w:pStyle w:val="Cuerpo"/>
              <w:spacing w:before="120" w:after="120"/>
              <w:ind w:right="84"/>
              <w:jc w:val="both"/>
              <w:rPr>
                <w:rFonts w:cs="Times New Roman"/>
              </w:rPr>
            </w:pPr>
          </w:p>
        </w:tc>
      </w:tr>
      <w:tr w:rsidR="00062739" w:rsidRPr="005578A2" w14:paraId="532BF84C" w14:textId="77777777" w:rsidTr="00B03C36">
        <w:trPr>
          <w:trHeight w:val="6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6349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A"/>
                <w:sz w:val="24"/>
                <w:szCs w:val="24"/>
              </w:rPr>
              <w:t>Previsión detallada gastos - ingresos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AEB4" w14:textId="77777777" w:rsidR="00062739" w:rsidRPr="005578A2" w:rsidRDefault="00062739" w:rsidP="00B03C36">
            <w:pPr>
              <w:pStyle w:val="Cuerp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</w:tbl>
    <w:p w14:paraId="58E14B55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62739" w:rsidRPr="005578A2" w14:paraId="5381B3ED" w14:textId="77777777" w:rsidTr="00B03C36">
        <w:trPr>
          <w:trHeight w:val="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3DFE8" w14:textId="77777777" w:rsidR="00062739" w:rsidRPr="005578A2" w:rsidRDefault="00062739" w:rsidP="00B03C36">
            <w:pPr>
              <w:pStyle w:val="Textoindependiente"/>
              <w:spacing w:before="120"/>
              <w:ind w:right="84"/>
              <w:jc w:val="both"/>
              <w:rPr>
                <w:sz w:val="24"/>
                <w:szCs w:val="24"/>
              </w:rPr>
            </w:pPr>
            <w:r w:rsidRPr="005578A2">
              <w:rPr>
                <w:rStyle w:val="Ninguno"/>
                <w:b/>
                <w:bCs/>
                <w:color w:val="110DAF"/>
                <w:sz w:val="24"/>
                <w:szCs w:val="24"/>
              </w:rPr>
              <w:t>3</w:t>
            </w:r>
            <w:r w:rsidRPr="00D81DFC">
              <w:rPr>
                <w:rStyle w:val="Ninguno"/>
                <w:b/>
                <w:bCs/>
                <w:color w:val="110DAF"/>
                <w:sz w:val="24"/>
                <w:szCs w:val="24"/>
                <w:shd w:val="clear" w:color="auto" w:fill="FFFFFF" w:themeFill="background1"/>
              </w:rPr>
              <w:t>. JUSTIFICACIÓN DEL INTERÉS CULTURAL, CIENTÍFICO, PROFESIONAL O FORMATIVO DE LAS ENSEÑANZAS A IMPARTIR</w:t>
            </w:r>
          </w:p>
        </w:tc>
      </w:tr>
      <w:tr w:rsidR="00062739" w:rsidRPr="005578A2" w14:paraId="0ABAC3C6" w14:textId="77777777" w:rsidTr="00B03C36">
        <w:trPr>
          <w:trHeight w:val="24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07379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pacing w:after="240" w:line="312" w:lineRule="auto"/>
              <w:ind w:righ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color="222222"/>
              </w:rPr>
            </w:pPr>
          </w:p>
        </w:tc>
      </w:tr>
    </w:tbl>
    <w:p w14:paraId="39F53C1A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5"/>
        <w:gridCol w:w="4581"/>
      </w:tblGrid>
      <w:tr w:rsidR="00062739" w:rsidRPr="005578A2" w14:paraId="3CD85B0B" w14:textId="77777777" w:rsidTr="00B03C36">
        <w:trPr>
          <w:trHeight w:val="1117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F7BA1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4. COMPETENCIAS Y DESTREZAS QUE EL CURSO CONTRIBUYE A ALCANZAR</w:t>
            </w:r>
            <w:r w:rsidRPr="005578A2">
              <w:rPr>
                <w:rStyle w:val="Ninguno"/>
                <w:rFonts w:ascii="Times New Roman" w:hAnsi="Times New Roman" w:cs="Times New Roman"/>
                <w:color w:val="110DAF"/>
                <w:sz w:val="24"/>
                <w:szCs w:val="24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7C39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5. OBJETIVOS O RESULTADOS ESPERADOS</w:t>
            </w:r>
          </w:p>
        </w:tc>
      </w:tr>
      <w:tr w:rsidR="00062739" w:rsidRPr="005578A2" w14:paraId="6B7F122A" w14:textId="77777777" w:rsidTr="00B03C36">
        <w:trPr>
          <w:trHeight w:val="3361"/>
        </w:trPr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81A6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902C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AE424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240"/>
              <w:ind w:right="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</w:rPr>
            </w:pPr>
            <w:r w:rsidRPr="005578A2">
              <w:rPr>
                <w:rStyle w:val="NingunoA"/>
                <w:rFonts w:ascii="Times New Roman" w:hAnsi="Times New Roman" w:cs="Times New Roman"/>
                <w:color w:val="222222"/>
                <w:sz w:val="24"/>
                <w:szCs w:val="24"/>
                <w:u w:color="222222"/>
              </w:rPr>
              <w:t xml:space="preserve"> </w:t>
            </w:r>
          </w:p>
        </w:tc>
      </w:tr>
    </w:tbl>
    <w:p w14:paraId="04E8D457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6C37A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26102A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6E404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62F3D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62739" w:rsidRPr="005578A2" w14:paraId="12AF1EDC" w14:textId="77777777" w:rsidTr="00B03C36">
        <w:trPr>
          <w:trHeight w:val="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236F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lastRenderedPageBreak/>
              <w:t>6. PROGRAMA / CONTENIDOS</w:t>
            </w:r>
          </w:p>
        </w:tc>
      </w:tr>
      <w:tr w:rsidR="00062739" w:rsidRPr="005578A2" w14:paraId="39672479" w14:textId="77777777" w:rsidTr="00B03C36">
        <w:trPr>
          <w:trHeight w:val="233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FA6FA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pacing w:after="240" w:line="312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A27C" w14:textId="77777777" w:rsidR="00062739" w:rsidRPr="005578A2" w:rsidRDefault="00062739" w:rsidP="00B03C36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960"/>
              </w:tabs>
              <w:spacing w:after="240" w:line="312" w:lineRule="auto"/>
              <w:ind w:right="8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u w:color="222222"/>
              </w:rPr>
            </w:pPr>
          </w:p>
        </w:tc>
      </w:tr>
    </w:tbl>
    <w:p w14:paraId="44EEFCFD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062739" w:rsidRPr="005578A2" w14:paraId="1A5BBD7E" w14:textId="77777777" w:rsidTr="00B03C36">
        <w:trPr>
          <w:trHeight w:val="31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573F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7. CRITERIOS DE EVALUACIÓN</w:t>
            </w:r>
          </w:p>
        </w:tc>
      </w:tr>
      <w:tr w:rsidR="00062739" w:rsidRPr="005578A2" w14:paraId="16A81EA1" w14:textId="77777777" w:rsidTr="00B03C36">
        <w:trPr>
          <w:trHeight w:val="119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47B1" w14:textId="77777777" w:rsidR="00062739" w:rsidRPr="005578A2" w:rsidRDefault="00062739" w:rsidP="00B03C36">
            <w:pPr>
              <w:pStyle w:val="CuerpoA"/>
              <w:spacing w:before="120"/>
              <w:ind w:right="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AABCB59" w14:textId="77777777" w:rsidR="00062739" w:rsidRPr="005578A2" w:rsidRDefault="00062739" w:rsidP="00062739">
      <w:pPr>
        <w:pStyle w:val="CuerpoA"/>
        <w:ind w:right="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062739" w:rsidRPr="005578A2" w14:paraId="410DE171" w14:textId="77777777" w:rsidTr="00B03C36">
        <w:trPr>
          <w:trHeight w:val="65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EC66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8. SECUENCIA DE TRABAJO, CALENDARIO, HITOS IMPORTANTES E INVERSIÓN TEMPORAL</w:t>
            </w:r>
          </w:p>
        </w:tc>
      </w:tr>
      <w:tr w:rsidR="00062739" w:rsidRPr="005578A2" w14:paraId="79D20533" w14:textId="77777777" w:rsidTr="00B03C36">
        <w:trPr>
          <w:trHeight w:val="20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8477" w14:textId="77777777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 xml:space="preserve">SECUENCIA TEMÁTICA Y DE ACTIVIDADES </w:t>
            </w:r>
            <w:r w:rsidRPr="005578A2">
              <w:rPr>
                <w:rStyle w:val="Ninguno"/>
                <w:rFonts w:ascii="Times New Roman" w:hAnsi="Times New Roman" w:cs="Times New Roman"/>
                <w:color w:val="110DAF"/>
                <w:sz w:val="24"/>
                <w:szCs w:val="24"/>
              </w:rPr>
              <w:t>(ordinarias y de evaluación)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CAFF6" w14:textId="6FC5632B" w:rsidR="00062739" w:rsidRPr="005578A2" w:rsidRDefault="00062739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PERÍODOS TEMPORALES</w:t>
            </w:r>
            <w:r w:rsidR="00DB099D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 xml:space="preserve">. </w:t>
            </w:r>
            <w:r w:rsidRPr="005578A2"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FECHAS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24F7" w14:textId="65FF1D62" w:rsidR="00062739" w:rsidRPr="005578A2" w:rsidRDefault="00DB099D" w:rsidP="00B03C36">
            <w:pPr>
              <w:pStyle w:val="CuerpoA"/>
              <w:spacing w:before="120" w:after="120"/>
              <w:ind w:right="84"/>
              <w:jc w:val="both"/>
              <w:rPr>
                <w:rFonts w:ascii="Times New Roman" w:hAnsi="Times New Roman" w:cs="Times New Roman"/>
                <w:color w:val="110DAF"/>
                <w:sz w:val="24"/>
                <w:szCs w:val="24"/>
              </w:rPr>
            </w:pPr>
            <w:r>
              <w:rPr>
                <w:rStyle w:val="Ninguno"/>
                <w:rFonts w:ascii="Times New Roman" w:hAnsi="Times New Roman" w:cs="Times New Roman"/>
                <w:b/>
                <w:bCs/>
                <w:color w:val="110DAF"/>
                <w:sz w:val="24"/>
                <w:szCs w:val="24"/>
              </w:rPr>
              <w:t>HORARIO</w:t>
            </w:r>
          </w:p>
        </w:tc>
      </w:tr>
      <w:tr w:rsidR="00062739" w:rsidRPr="005578A2" w14:paraId="00C8AFB9" w14:textId="77777777" w:rsidTr="00B03C36">
        <w:trPr>
          <w:trHeight w:val="7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5DD5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  <w:r w:rsidRPr="005578A2">
              <w:rPr>
                <w:rStyle w:val="NingunoA"/>
                <w:rFonts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261DC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11894" w14:textId="77777777" w:rsidR="00062739" w:rsidRPr="005578A2" w:rsidRDefault="00062739" w:rsidP="00B03C36">
            <w:pPr>
              <w:pStyle w:val="CuerpoA"/>
              <w:spacing w:line="36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9" w:rsidRPr="005578A2" w14:paraId="56B6FB20" w14:textId="77777777" w:rsidTr="00B03C36">
        <w:trPr>
          <w:trHeight w:val="9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A0A66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DBBC1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8B225" w14:textId="77777777" w:rsidR="00062739" w:rsidRPr="005578A2" w:rsidRDefault="00062739" w:rsidP="00B03C36">
            <w:pPr>
              <w:pStyle w:val="CuerpoA"/>
              <w:spacing w:line="36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9" w:rsidRPr="005578A2" w14:paraId="68EB7238" w14:textId="77777777" w:rsidTr="00B03C36">
        <w:trPr>
          <w:trHeight w:val="10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CD19E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26FD2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8177" w14:textId="77777777" w:rsidR="00062739" w:rsidRPr="005578A2" w:rsidRDefault="00062739" w:rsidP="00B03C36">
            <w:pPr>
              <w:pStyle w:val="CuerpoA"/>
              <w:spacing w:line="360" w:lineRule="auto"/>
              <w:ind w:righ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39" w:rsidRPr="005578A2" w14:paraId="4BDFF529" w14:textId="77777777" w:rsidTr="00B03C36">
        <w:trPr>
          <w:trHeight w:val="7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B855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58EA" w14:textId="77777777" w:rsidR="00062739" w:rsidRPr="005578A2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E026" w14:textId="77777777" w:rsidR="00062739" w:rsidRPr="0038644E" w:rsidRDefault="00062739" w:rsidP="00B03C36">
            <w:pPr>
              <w:pStyle w:val="Cuerpo"/>
              <w:spacing w:line="360" w:lineRule="auto"/>
              <w:ind w:right="84"/>
              <w:jc w:val="both"/>
              <w:rPr>
                <w:rFonts w:cs="Times New Roman"/>
                <w:lang w:val="es-ES"/>
              </w:rPr>
            </w:pPr>
          </w:p>
        </w:tc>
      </w:tr>
    </w:tbl>
    <w:p w14:paraId="69CCFA30" w14:textId="77777777" w:rsidR="00062739" w:rsidRPr="005578A2" w:rsidRDefault="00062739" w:rsidP="00062739">
      <w:pPr>
        <w:pStyle w:val="CuerpoA"/>
        <w:widowControl w:val="0"/>
        <w:spacing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667E2321" w14:textId="199ED0E8" w:rsidR="00EC5143" w:rsidRPr="00EC5143" w:rsidRDefault="00EC5143" w:rsidP="00062739">
      <w:pPr>
        <w:ind w:right="367" w:firstLine="12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5143" w:rsidRPr="00EC5143" w:rsidSect="00772021">
      <w:headerReference w:type="default" r:id="rId9"/>
      <w:footerReference w:type="default" r:id="rId10"/>
      <w:footerReference w:type="first" r:id="rId11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B863" w14:textId="77777777" w:rsidR="00772021" w:rsidRDefault="00772021" w:rsidP="008A11CF">
      <w:pPr>
        <w:spacing w:after="0" w:line="240" w:lineRule="auto"/>
      </w:pPr>
      <w:r>
        <w:separator/>
      </w:r>
    </w:p>
  </w:endnote>
  <w:endnote w:type="continuationSeparator" w:id="0">
    <w:p w14:paraId="195F5B1F" w14:textId="77777777" w:rsidR="00772021" w:rsidRDefault="00772021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5FC" w14:textId="77777777" w:rsidR="00390B79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45021C02" w14:textId="1ED60504" w:rsidR="00390B79" w:rsidRPr="005864CE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CF963DF" w14:textId="77777777" w:rsidR="00390B79" w:rsidRPr="002A0ED9" w:rsidRDefault="00390B79" w:rsidP="00390B79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0679587A" w14:textId="77777777" w:rsidR="00390B79" w:rsidRDefault="00390B79" w:rsidP="00390B79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336F25D6" w14:textId="77777777" w:rsidR="00390B79" w:rsidRDefault="00390B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9A5" w14:textId="77777777" w:rsidR="00390B79" w:rsidRDefault="00390B79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36B4403C" w14:textId="5EA2BB9E" w:rsidR="00F40DE8" w:rsidRPr="005864CE" w:rsidRDefault="00F40DE8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3C110248" w14:textId="77777777" w:rsidR="00F40DE8" w:rsidRPr="002A0ED9" w:rsidRDefault="00F40DE8" w:rsidP="00F40DE8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73915EBE" w14:textId="77777777" w:rsidR="00F40DE8" w:rsidRDefault="00F40DE8" w:rsidP="00F40DE8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2280" w14:textId="77777777" w:rsidR="00772021" w:rsidRDefault="00772021" w:rsidP="008A11CF">
      <w:pPr>
        <w:spacing w:after="0" w:line="240" w:lineRule="auto"/>
      </w:pPr>
      <w:r>
        <w:separator/>
      </w:r>
    </w:p>
  </w:footnote>
  <w:footnote w:type="continuationSeparator" w:id="0">
    <w:p w14:paraId="2A56A3E5" w14:textId="77777777" w:rsidR="00772021" w:rsidRDefault="00772021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117C9B2" w14:textId="77777777" w:rsidR="008A11CF" w:rsidRDefault="008A11CF">
    <w:pPr>
      <w:pStyle w:val="Encabezado"/>
    </w:pPr>
  </w:p>
  <w:p w14:paraId="32F8F8CA" w14:textId="77777777" w:rsidR="008A11CF" w:rsidRDefault="008A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40125"/>
    <w:rsid w:val="00045DE2"/>
    <w:rsid w:val="00062739"/>
    <w:rsid w:val="000676CA"/>
    <w:rsid w:val="00081D49"/>
    <w:rsid w:val="00084696"/>
    <w:rsid w:val="00095256"/>
    <w:rsid w:val="00096695"/>
    <w:rsid w:val="000B7609"/>
    <w:rsid w:val="001066DC"/>
    <w:rsid w:val="00144040"/>
    <w:rsid w:val="001835B8"/>
    <w:rsid w:val="00193486"/>
    <w:rsid w:val="00242A44"/>
    <w:rsid w:val="00261C8F"/>
    <w:rsid w:val="00277512"/>
    <w:rsid w:val="0029218C"/>
    <w:rsid w:val="002928BF"/>
    <w:rsid w:val="002E1ADB"/>
    <w:rsid w:val="00305F20"/>
    <w:rsid w:val="0031084A"/>
    <w:rsid w:val="00324F07"/>
    <w:rsid w:val="003377BA"/>
    <w:rsid w:val="00354764"/>
    <w:rsid w:val="003645B3"/>
    <w:rsid w:val="00376E94"/>
    <w:rsid w:val="00390B79"/>
    <w:rsid w:val="003C4FDA"/>
    <w:rsid w:val="003D6644"/>
    <w:rsid w:val="003F7FDE"/>
    <w:rsid w:val="00402B62"/>
    <w:rsid w:val="00446C73"/>
    <w:rsid w:val="00463A7E"/>
    <w:rsid w:val="004C5CF6"/>
    <w:rsid w:val="004E2099"/>
    <w:rsid w:val="0052534B"/>
    <w:rsid w:val="005347D0"/>
    <w:rsid w:val="005427A8"/>
    <w:rsid w:val="00560F27"/>
    <w:rsid w:val="005A5E77"/>
    <w:rsid w:val="0060743A"/>
    <w:rsid w:val="00624C53"/>
    <w:rsid w:val="0063233E"/>
    <w:rsid w:val="00637DF6"/>
    <w:rsid w:val="00653F26"/>
    <w:rsid w:val="00655090"/>
    <w:rsid w:val="006A053E"/>
    <w:rsid w:val="006D66BB"/>
    <w:rsid w:val="00772021"/>
    <w:rsid w:val="007A5CDF"/>
    <w:rsid w:val="007B49C0"/>
    <w:rsid w:val="007C4732"/>
    <w:rsid w:val="00821ADB"/>
    <w:rsid w:val="00837803"/>
    <w:rsid w:val="00850A71"/>
    <w:rsid w:val="0085191D"/>
    <w:rsid w:val="008579E2"/>
    <w:rsid w:val="008A11CF"/>
    <w:rsid w:val="008B0FCE"/>
    <w:rsid w:val="008C616E"/>
    <w:rsid w:val="009A529D"/>
    <w:rsid w:val="009F4133"/>
    <w:rsid w:val="00A11355"/>
    <w:rsid w:val="00A2265D"/>
    <w:rsid w:val="00A33CDF"/>
    <w:rsid w:val="00A557A1"/>
    <w:rsid w:val="00A95711"/>
    <w:rsid w:val="00AB39AA"/>
    <w:rsid w:val="00AB604A"/>
    <w:rsid w:val="00B00C1E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1680F"/>
    <w:rsid w:val="00C46288"/>
    <w:rsid w:val="00C47362"/>
    <w:rsid w:val="00C50C2F"/>
    <w:rsid w:val="00C70678"/>
    <w:rsid w:val="00CA05EA"/>
    <w:rsid w:val="00CA5D2C"/>
    <w:rsid w:val="00CE1A3F"/>
    <w:rsid w:val="00CF032E"/>
    <w:rsid w:val="00DB099D"/>
    <w:rsid w:val="00DB10E8"/>
    <w:rsid w:val="00DB6674"/>
    <w:rsid w:val="00DE56EB"/>
    <w:rsid w:val="00DF0B33"/>
    <w:rsid w:val="00DF7E1A"/>
    <w:rsid w:val="00E04501"/>
    <w:rsid w:val="00E04D62"/>
    <w:rsid w:val="00E165D2"/>
    <w:rsid w:val="00E32B81"/>
    <w:rsid w:val="00E64E9B"/>
    <w:rsid w:val="00E7613F"/>
    <w:rsid w:val="00E8475D"/>
    <w:rsid w:val="00E8500A"/>
    <w:rsid w:val="00E8778D"/>
    <w:rsid w:val="00E90F9A"/>
    <w:rsid w:val="00E948F9"/>
    <w:rsid w:val="00EB53D9"/>
    <w:rsid w:val="00EC5143"/>
    <w:rsid w:val="00EF0B69"/>
    <w:rsid w:val="00EF4E3F"/>
    <w:rsid w:val="00F26141"/>
    <w:rsid w:val="00F40DE8"/>
    <w:rsid w:val="00F55A45"/>
    <w:rsid w:val="00F86DA4"/>
    <w:rsid w:val="00FB47F8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6273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2739"/>
  </w:style>
  <w:style w:type="table" w:customStyle="1" w:styleId="TableNormal">
    <w:name w:val="Table Normal"/>
    <w:rsid w:val="000627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sid w:val="000627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Ninguno">
    <w:name w:val="Ninguno"/>
    <w:rsid w:val="00062739"/>
    <w:rPr>
      <w:lang w:val="es-ES_tradnl"/>
    </w:rPr>
  </w:style>
  <w:style w:type="character" w:customStyle="1" w:styleId="NingunoA">
    <w:name w:val="Ninguno A"/>
    <w:basedOn w:val="Ninguno"/>
    <w:rsid w:val="00062739"/>
    <w:rPr>
      <w:lang w:val="es-ES_tradnl"/>
    </w:rPr>
  </w:style>
  <w:style w:type="paragraph" w:customStyle="1" w:styleId="Cuerpo">
    <w:name w:val="Cuerpo"/>
    <w:rsid w:val="000627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3</cp:revision>
  <cp:lastPrinted>2022-11-15T10:59:00Z</cp:lastPrinted>
  <dcterms:created xsi:type="dcterms:W3CDTF">2023-09-10T20:09:00Z</dcterms:created>
  <dcterms:modified xsi:type="dcterms:W3CDTF">2024-02-27T18:28:00Z</dcterms:modified>
</cp:coreProperties>
</file>