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p>
    <w:p w14:paraId="79CCDCDC" w14:textId="77777777" w:rsidR="00645206" w:rsidRPr="00962386" w:rsidRDefault="00645206" w:rsidP="00645206">
      <w:pPr>
        <w:ind w:right="-992"/>
        <w:jc w:val="left"/>
        <w:rPr>
          <w:rFonts w:ascii="Verdana" w:hAnsi="Verdana" w:cs="Calibri"/>
          <w:i/>
          <w:sz w:val="20"/>
          <w:lang w:val="en-GB"/>
        </w:rPr>
      </w:pPr>
      <w:r w:rsidRPr="00962386">
        <w:rPr>
          <w:rFonts w:ascii="Verdana" w:hAnsi="Verdana" w:cs="Calibri"/>
          <w:sz w:val="20"/>
          <w:lang w:val="en-GB"/>
        </w:rPr>
        <w:t xml:space="preserve">If applicable, planned period of virtual training activity: from </w:t>
      </w:r>
      <w:r w:rsidRPr="00962386">
        <w:rPr>
          <w:rFonts w:ascii="Verdana" w:hAnsi="Verdana" w:cs="Calibri"/>
          <w:i/>
          <w:sz w:val="20"/>
          <w:lang w:val="en-GB"/>
        </w:rPr>
        <w:t>[day/month/</w:t>
      </w:r>
      <w:proofErr w:type="gramStart"/>
      <w:r w:rsidRPr="00962386">
        <w:rPr>
          <w:rFonts w:ascii="Verdana" w:hAnsi="Verdana" w:cs="Calibri"/>
          <w:i/>
          <w:sz w:val="20"/>
          <w:lang w:val="en-GB"/>
        </w:rPr>
        <w:t>year]</w:t>
      </w:r>
      <w:r w:rsidRPr="00962386">
        <w:rPr>
          <w:rFonts w:ascii="Verdana" w:hAnsi="Verdana" w:cs="Calibri"/>
          <w:sz w:val="20"/>
          <w:lang w:val="en-GB"/>
        </w:rPr>
        <w:t>till</w:t>
      </w:r>
      <w:proofErr w:type="gramEnd"/>
      <w:r w:rsidRPr="00962386">
        <w:rPr>
          <w:rFonts w:ascii="Verdana" w:hAnsi="Verdana" w:cs="Calibri"/>
          <w:sz w:val="20"/>
          <w:lang w:val="en-GB"/>
        </w:rPr>
        <w:t xml:space="preserve"> </w:t>
      </w:r>
      <w:r w:rsidRPr="00962386">
        <w:rPr>
          <w:rFonts w:ascii="Verdana" w:hAnsi="Verdana" w:cs="Calibri"/>
          <w:i/>
          <w:sz w:val="20"/>
          <w:lang w:val="en-GB"/>
        </w:rPr>
        <w:t>[day/month/year]</w:t>
      </w:r>
    </w:p>
    <w:p w14:paraId="0ABC9F43" w14:textId="4DACD0A3" w:rsidR="00645206" w:rsidRPr="00140CD0" w:rsidRDefault="00645206" w:rsidP="00645206">
      <w:pPr>
        <w:ind w:right="-992"/>
        <w:jc w:val="left"/>
        <w:rPr>
          <w:rFonts w:ascii="Verdana" w:hAnsi="Verdana" w:cs="Arial"/>
          <w:b/>
          <w:color w:val="002060"/>
          <w:sz w:val="20"/>
          <w:lang w:val="en-GB"/>
        </w:rPr>
      </w:pPr>
      <w:r w:rsidRPr="00140CD0">
        <w:rPr>
          <w:rFonts w:ascii="Verdana" w:hAnsi="Verdana" w:cs="Calibri"/>
          <w:sz w:val="20"/>
          <w:lang w:val="en-GB"/>
        </w:rPr>
        <w:t xml:space="preserve">Duration of physical mobility (days) – excluding travel days: </w:t>
      </w:r>
      <w:r w:rsidRPr="00E236C9">
        <w:rPr>
          <w:rFonts w:ascii="Verdana" w:hAnsi="Verdana" w:cs="Calibri"/>
          <w:sz w:val="20"/>
          <w:highlight w:val="yellow"/>
          <w:lang w:val="en-GB"/>
        </w:rPr>
        <w:t>………………….</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6"/>
        <w:gridCol w:w="1847"/>
        <w:gridCol w:w="2163"/>
        <w:gridCol w:w="195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D63740">
            <w:pPr>
              <w:ind w:right="28"/>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D63740">
            <w:pPr>
              <w:ind w:right="13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D63740">
            <w:pPr>
              <w:ind w:right="174"/>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D63740">
            <w:pPr>
              <w:ind w:right="170"/>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D63740">
            <w:pPr>
              <w:ind w:right="13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D63740">
            <w:pPr>
              <w:ind w:right="174"/>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63740">
            <w:pPr>
              <w:ind w:right="66"/>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2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B4392">
            <w:pPr>
              <w:ind w:right="17"/>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D63740">
            <w:pPr>
              <w:ind w:right="17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B4392">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D63740">
            <w:pPr>
              <w:ind w:right="18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D63740">
            <w:pPr>
              <w:ind w:right="141"/>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28"/>
        <w:gridCol w:w="2233"/>
        <w:gridCol w:w="2108"/>
      </w:tblGrid>
      <w:tr w:rsidR="00D63740" w:rsidRPr="00D63740" w14:paraId="5D72C563" w14:textId="77777777" w:rsidTr="006718CE">
        <w:trPr>
          <w:trHeight w:val="371"/>
        </w:trPr>
        <w:tc>
          <w:tcPr>
            <w:tcW w:w="2203" w:type="dxa"/>
            <w:shd w:val="clear" w:color="auto" w:fill="FFFFFF"/>
          </w:tcPr>
          <w:p w14:paraId="5D72C55F" w14:textId="77777777" w:rsidR="00D63740" w:rsidRPr="007673FA" w:rsidRDefault="00D63740" w:rsidP="00A07EA6">
            <w:pPr>
              <w:spacing w:after="0"/>
              <w:ind w:right="-993"/>
              <w:jc w:val="left"/>
              <w:rPr>
                <w:rFonts w:ascii="Verdana" w:hAnsi="Verdana" w:cs="Arial"/>
                <w:sz w:val="20"/>
                <w:lang w:val="en-GB"/>
              </w:rPr>
            </w:pPr>
            <w:r>
              <w:rPr>
                <w:rFonts w:ascii="Verdana" w:hAnsi="Verdana" w:cs="Arial"/>
                <w:sz w:val="20"/>
                <w:lang w:val="en-GB"/>
              </w:rPr>
              <w:t>Name</w:t>
            </w:r>
          </w:p>
        </w:tc>
        <w:tc>
          <w:tcPr>
            <w:tcW w:w="6569" w:type="dxa"/>
            <w:gridSpan w:val="3"/>
            <w:shd w:val="clear" w:color="auto" w:fill="FFFFFF"/>
          </w:tcPr>
          <w:p w14:paraId="5D72C562" w14:textId="07DBFB05" w:rsidR="00D63740" w:rsidRPr="007673FA" w:rsidRDefault="00D63740" w:rsidP="00D63740">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887CE1" w:rsidRPr="007673FA" w14:paraId="5D72C56A" w14:textId="77777777" w:rsidTr="006718CE">
        <w:trPr>
          <w:trHeight w:val="371"/>
        </w:trPr>
        <w:tc>
          <w:tcPr>
            <w:tcW w:w="220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28" w:type="dxa"/>
            <w:shd w:val="clear" w:color="auto" w:fill="FFFFFF"/>
          </w:tcPr>
          <w:p w14:paraId="5D72C567" w14:textId="137DF388" w:rsidR="00887CE1" w:rsidRPr="007673FA" w:rsidRDefault="00D63740" w:rsidP="00D63740">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33" w:type="dxa"/>
            <w:shd w:val="clear" w:color="auto" w:fill="FFFFFF"/>
          </w:tcPr>
          <w:p w14:paraId="7A4712CD" w14:textId="77777777" w:rsidR="00D63740" w:rsidRDefault="00D63740" w:rsidP="00D63740">
            <w:pPr>
              <w:spacing w:after="0"/>
              <w:ind w:right="-992"/>
              <w:jc w:val="left"/>
              <w:rPr>
                <w:rFonts w:ascii="Verdana" w:hAnsi="Verdana" w:cs="Arial"/>
                <w:sz w:val="20"/>
                <w:lang w:val="en-GB"/>
              </w:rPr>
            </w:pPr>
            <w:r>
              <w:rPr>
                <w:rFonts w:ascii="Verdana" w:hAnsi="Verdana" w:cs="Arial"/>
                <w:sz w:val="20"/>
                <w:lang w:val="en-GB"/>
              </w:rPr>
              <w:t>Faculty/</w:t>
            </w:r>
          </w:p>
          <w:p w14:paraId="5D72C568" w14:textId="61F4755B" w:rsidR="00887CE1" w:rsidRPr="007673FA" w:rsidRDefault="00D63740" w:rsidP="00D63740">
            <w:pPr>
              <w:spacing w:after="0"/>
              <w:ind w:right="-992"/>
              <w:jc w:val="left"/>
              <w:rPr>
                <w:rFonts w:ascii="Verdana" w:hAnsi="Verdana" w:cs="Arial"/>
                <w:sz w:val="20"/>
                <w:lang w:val="en-GB"/>
              </w:rPr>
            </w:pPr>
            <w:r>
              <w:rPr>
                <w:rFonts w:ascii="Verdana" w:hAnsi="Verdana" w:cs="Arial"/>
                <w:sz w:val="20"/>
                <w:lang w:val="en-GB"/>
              </w:rPr>
              <w:t>Department</w:t>
            </w:r>
          </w:p>
        </w:tc>
        <w:tc>
          <w:tcPr>
            <w:tcW w:w="2108" w:type="dxa"/>
            <w:shd w:val="clear" w:color="auto" w:fill="FFFFFF"/>
          </w:tcPr>
          <w:p w14:paraId="5D72C569" w14:textId="77777777" w:rsidR="00887CE1" w:rsidRPr="007673FA" w:rsidRDefault="00887CE1" w:rsidP="00D63740">
            <w:pPr>
              <w:jc w:val="center"/>
              <w:rPr>
                <w:rFonts w:ascii="Verdana" w:hAnsi="Verdana" w:cs="Arial"/>
                <w:b/>
                <w:color w:val="002060"/>
                <w:sz w:val="20"/>
                <w:lang w:val="en-GB"/>
              </w:rPr>
            </w:pPr>
          </w:p>
        </w:tc>
      </w:tr>
      <w:tr w:rsidR="00377526" w:rsidRPr="007673FA" w14:paraId="5D72C56F" w14:textId="77777777" w:rsidTr="006718CE">
        <w:trPr>
          <w:trHeight w:val="559"/>
        </w:trPr>
        <w:tc>
          <w:tcPr>
            <w:tcW w:w="2203" w:type="dxa"/>
            <w:shd w:val="clear" w:color="auto" w:fill="FFFFFF"/>
          </w:tcPr>
          <w:p w14:paraId="5D72C56B" w14:textId="639FCE4B" w:rsidR="00377526" w:rsidRPr="007673FA" w:rsidRDefault="00346BF1" w:rsidP="00A07EA6">
            <w:pPr>
              <w:ind w:right="-993"/>
              <w:jc w:val="left"/>
              <w:rPr>
                <w:rFonts w:ascii="Verdana" w:hAnsi="Verdana" w:cs="Arial"/>
                <w:sz w:val="20"/>
                <w:lang w:val="en-GB"/>
              </w:rPr>
            </w:pPr>
            <w:r>
              <w:rPr>
                <w:rFonts w:ascii="Verdana" w:hAnsi="Verdana" w:cs="Arial"/>
                <w:sz w:val="20"/>
                <w:lang w:val="en-GB"/>
              </w:rPr>
              <w:t>Faculty a</w:t>
            </w:r>
            <w:r w:rsidR="00377526" w:rsidRPr="007673FA">
              <w:rPr>
                <w:rFonts w:ascii="Verdana" w:hAnsi="Verdana" w:cs="Arial"/>
                <w:sz w:val="20"/>
                <w:lang w:val="en-GB"/>
              </w:rPr>
              <w:t>ddress</w:t>
            </w:r>
          </w:p>
        </w:tc>
        <w:tc>
          <w:tcPr>
            <w:tcW w:w="2228" w:type="dxa"/>
            <w:shd w:val="clear" w:color="auto" w:fill="FFFFFF"/>
          </w:tcPr>
          <w:p w14:paraId="5D72C56C" w14:textId="6840DD03" w:rsidR="00346BF1" w:rsidRPr="007673FA" w:rsidRDefault="00346BF1" w:rsidP="00346BF1">
            <w:pPr>
              <w:spacing w:after="0"/>
              <w:ind w:right="34"/>
              <w:jc w:val="left"/>
              <w:rPr>
                <w:rFonts w:ascii="Verdana" w:hAnsi="Verdana" w:cs="Arial"/>
                <w:color w:val="002060"/>
                <w:sz w:val="20"/>
                <w:lang w:val="en-GB"/>
              </w:rPr>
            </w:pPr>
          </w:p>
        </w:tc>
        <w:tc>
          <w:tcPr>
            <w:tcW w:w="223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08" w:type="dxa"/>
            <w:shd w:val="clear" w:color="auto" w:fill="FFFFFF"/>
          </w:tcPr>
          <w:p w14:paraId="4848B798" w14:textId="77777777" w:rsidR="00377526" w:rsidRDefault="00D63740" w:rsidP="00346BF1">
            <w:pPr>
              <w:spacing w:after="0"/>
              <w:ind w:right="68"/>
              <w:jc w:val="left"/>
              <w:rPr>
                <w:rFonts w:ascii="Verdana" w:hAnsi="Verdana" w:cs="Arial"/>
                <w:b/>
                <w:sz w:val="20"/>
                <w:lang w:val="en-GB"/>
              </w:rPr>
            </w:pPr>
            <w:r>
              <w:rPr>
                <w:rFonts w:ascii="Verdana" w:hAnsi="Verdana" w:cs="Arial"/>
                <w:b/>
                <w:sz w:val="20"/>
                <w:lang w:val="en-GB"/>
              </w:rPr>
              <w:t>Spain</w:t>
            </w:r>
          </w:p>
          <w:p w14:paraId="5D72C56E" w14:textId="3BD6C913" w:rsidR="00346BF1" w:rsidRPr="007673FA" w:rsidRDefault="00346BF1" w:rsidP="00346BF1">
            <w:pPr>
              <w:spacing w:after="0"/>
              <w:ind w:right="68"/>
              <w:jc w:val="left"/>
              <w:rPr>
                <w:rFonts w:ascii="Verdana" w:hAnsi="Verdana" w:cs="Arial"/>
                <w:b/>
                <w:sz w:val="20"/>
                <w:lang w:val="en-GB"/>
              </w:rPr>
            </w:pPr>
            <w:r>
              <w:rPr>
                <w:rFonts w:ascii="Verdana" w:hAnsi="Verdana" w:cs="Arial"/>
                <w:b/>
                <w:sz w:val="20"/>
                <w:lang w:val="en-GB"/>
              </w:rPr>
              <w:t>ES</w:t>
            </w:r>
          </w:p>
        </w:tc>
      </w:tr>
      <w:tr w:rsidR="00377526" w:rsidRPr="00E02718" w14:paraId="5D72C574" w14:textId="77777777" w:rsidTr="006718CE">
        <w:tc>
          <w:tcPr>
            <w:tcW w:w="2203" w:type="dxa"/>
            <w:shd w:val="clear" w:color="auto" w:fill="FFFFFF"/>
          </w:tcPr>
          <w:p w14:paraId="5D72C570" w14:textId="2127D052" w:rsidR="00377526" w:rsidRPr="007673FA" w:rsidRDefault="00346BF1" w:rsidP="00346BF1">
            <w:pPr>
              <w:ind w:right="-681"/>
              <w:jc w:val="left"/>
              <w:rPr>
                <w:rFonts w:ascii="Verdana" w:hAnsi="Verdana" w:cs="Arial"/>
                <w:sz w:val="20"/>
                <w:lang w:val="en-GB"/>
              </w:rPr>
            </w:pPr>
            <w:r>
              <w:rPr>
                <w:rFonts w:ascii="Verdana" w:hAnsi="Verdana" w:cs="Arial"/>
                <w:sz w:val="20"/>
                <w:lang w:val="en-GB"/>
              </w:rPr>
              <w:t xml:space="preserve">Faculty International Coordinator’s </w:t>
            </w:r>
            <w:r w:rsidR="00377526" w:rsidRPr="007673FA">
              <w:rPr>
                <w:rFonts w:ascii="Verdana" w:hAnsi="Verdana" w:cs="Arial"/>
                <w:sz w:val="20"/>
                <w:lang w:val="en-GB"/>
              </w:rPr>
              <w:t>name</w:t>
            </w:r>
          </w:p>
        </w:tc>
        <w:tc>
          <w:tcPr>
            <w:tcW w:w="2228" w:type="dxa"/>
            <w:shd w:val="clear" w:color="auto" w:fill="FFFFFF"/>
          </w:tcPr>
          <w:p w14:paraId="5D72C571" w14:textId="77777777" w:rsidR="00377526" w:rsidRPr="007673FA" w:rsidRDefault="00377526" w:rsidP="00D63740">
            <w:pPr>
              <w:ind w:right="34"/>
              <w:jc w:val="left"/>
              <w:rPr>
                <w:rFonts w:ascii="Verdana" w:hAnsi="Verdana" w:cs="Arial"/>
                <w:color w:val="002060"/>
                <w:sz w:val="20"/>
                <w:lang w:val="en-GB"/>
              </w:rPr>
            </w:pPr>
          </w:p>
        </w:tc>
        <w:tc>
          <w:tcPr>
            <w:tcW w:w="223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08" w:type="dxa"/>
            <w:shd w:val="clear" w:color="auto" w:fill="FFFFFF"/>
          </w:tcPr>
          <w:p w14:paraId="5D72C573" w14:textId="77777777" w:rsidR="00377526" w:rsidRPr="00E02718" w:rsidRDefault="00377526" w:rsidP="00D63740">
            <w:pPr>
              <w:ind w:right="66"/>
              <w:jc w:val="left"/>
              <w:rPr>
                <w:rFonts w:ascii="Verdana" w:hAnsi="Verdana" w:cs="Arial"/>
                <w:b/>
                <w:color w:val="002060"/>
                <w:sz w:val="20"/>
                <w:lang w:val="fr-BE"/>
              </w:rPr>
            </w:pPr>
          </w:p>
        </w:tc>
      </w:tr>
    </w:tbl>
    <w:p w14:paraId="5D72C575" w14:textId="77777777" w:rsidR="00377526" w:rsidRPr="0021682C"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059CE">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D63740">
            <w:pPr>
              <w:ind w:right="208"/>
              <w:jc w:val="left"/>
              <w:rPr>
                <w:rFonts w:ascii="Verdana" w:hAnsi="Verdana" w:cs="Arial"/>
                <w:b/>
                <w:color w:val="002060"/>
                <w:sz w:val="20"/>
                <w:lang w:val="en-GB"/>
              </w:rPr>
            </w:pPr>
          </w:p>
        </w:tc>
      </w:tr>
      <w:tr w:rsidR="00377526" w:rsidRPr="007673FA" w14:paraId="5D72C583" w14:textId="77777777" w:rsidTr="00B059CE">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71" w:type="dxa"/>
            <w:shd w:val="clear" w:color="auto" w:fill="FFFFFF"/>
          </w:tcPr>
          <w:p w14:paraId="5D72C580" w14:textId="77777777" w:rsidR="00377526" w:rsidRPr="007673FA" w:rsidRDefault="00377526" w:rsidP="00D63740">
            <w:pPr>
              <w:ind w:right="136"/>
              <w:jc w:val="left"/>
              <w:rPr>
                <w:rFonts w:ascii="Verdana" w:hAnsi="Verdana" w:cs="Arial"/>
                <w:b/>
                <w:color w:val="002060"/>
                <w:sz w:val="20"/>
                <w:lang w:val="en-GB"/>
              </w:rPr>
            </w:pPr>
          </w:p>
        </w:tc>
        <w:tc>
          <w:tcPr>
            <w:tcW w:w="2280" w:type="dxa"/>
            <w:shd w:val="clear" w:color="auto" w:fill="FFFFFF"/>
          </w:tcPr>
          <w:p w14:paraId="1FE38FD7" w14:textId="77777777" w:rsidR="00D63740" w:rsidRDefault="009F32D0" w:rsidP="00D63740">
            <w:pPr>
              <w:spacing w:after="0"/>
              <w:ind w:right="-992"/>
              <w:jc w:val="left"/>
              <w:rPr>
                <w:rFonts w:ascii="Verdana" w:hAnsi="Verdana" w:cs="Arial"/>
                <w:sz w:val="20"/>
                <w:lang w:val="en-GB"/>
              </w:rPr>
            </w:pPr>
            <w:r>
              <w:rPr>
                <w:rFonts w:ascii="Verdana" w:hAnsi="Verdana" w:cs="Arial"/>
                <w:sz w:val="20"/>
                <w:lang w:val="en-GB"/>
              </w:rPr>
              <w:t>Faculty/</w:t>
            </w:r>
          </w:p>
          <w:p w14:paraId="5D72C581" w14:textId="3D5C7AE6" w:rsidR="00377526" w:rsidRPr="007673FA" w:rsidRDefault="00377526" w:rsidP="00D63740">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2124" w:type="dxa"/>
            <w:shd w:val="clear" w:color="auto" w:fill="FFFFFF"/>
          </w:tcPr>
          <w:p w14:paraId="5D72C582"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88" w14:textId="77777777" w:rsidTr="00B059CE">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4" w:type="dxa"/>
            <w:shd w:val="clear" w:color="auto" w:fill="FFFFFF"/>
          </w:tcPr>
          <w:p w14:paraId="5D72C587" w14:textId="77777777" w:rsidR="00377526" w:rsidRPr="007673FA" w:rsidRDefault="00377526" w:rsidP="00D63740">
            <w:pPr>
              <w:ind w:right="66"/>
              <w:jc w:val="center"/>
              <w:rPr>
                <w:rFonts w:ascii="Verdana" w:hAnsi="Verdana" w:cs="Arial"/>
                <w:b/>
                <w:sz w:val="20"/>
                <w:lang w:val="en-GB"/>
              </w:rPr>
            </w:pPr>
          </w:p>
        </w:tc>
      </w:tr>
      <w:tr w:rsidR="00377526" w:rsidRPr="003D0705" w14:paraId="5D72C58D" w14:textId="77777777" w:rsidTr="00B059CE">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24" w:type="dxa"/>
            <w:shd w:val="clear" w:color="auto" w:fill="FFFFFF"/>
          </w:tcPr>
          <w:p w14:paraId="5D72C58C" w14:textId="77777777" w:rsidR="00377526" w:rsidRPr="003D0705" w:rsidRDefault="00377526" w:rsidP="00D63740">
            <w:pPr>
              <w:ind w:right="66"/>
              <w:jc w:val="left"/>
              <w:rPr>
                <w:rFonts w:ascii="Verdana" w:hAnsi="Verdana" w:cs="Arial"/>
                <w:b/>
                <w:color w:val="002060"/>
                <w:sz w:val="20"/>
                <w:lang w:val="fr-BE"/>
              </w:rPr>
            </w:pPr>
          </w:p>
        </w:tc>
      </w:tr>
      <w:tr w:rsidR="006718CE" w:rsidRPr="003D0705" w14:paraId="2F624FEC" w14:textId="77777777" w:rsidTr="00B059CE">
        <w:tc>
          <w:tcPr>
            <w:tcW w:w="2197" w:type="dxa"/>
            <w:shd w:val="clear" w:color="auto" w:fill="FFFFFF"/>
          </w:tcPr>
          <w:p w14:paraId="2631A215" w14:textId="77777777" w:rsidR="006718CE" w:rsidRPr="007673FA" w:rsidRDefault="006718CE" w:rsidP="006718CE">
            <w:pPr>
              <w:ind w:right="-993"/>
              <w:jc w:val="left"/>
              <w:rPr>
                <w:rFonts w:ascii="Verdana" w:hAnsi="Verdana" w:cs="Arial"/>
                <w:sz w:val="20"/>
                <w:lang w:val="en-GB"/>
              </w:rPr>
            </w:pPr>
          </w:p>
        </w:tc>
        <w:tc>
          <w:tcPr>
            <w:tcW w:w="2171" w:type="dxa"/>
            <w:shd w:val="clear" w:color="auto" w:fill="FFFFFF"/>
          </w:tcPr>
          <w:p w14:paraId="5923BDBE" w14:textId="77777777" w:rsidR="006718CE" w:rsidRPr="007673FA" w:rsidRDefault="006718CE" w:rsidP="006718CE">
            <w:pPr>
              <w:ind w:right="136"/>
              <w:jc w:val="left"/>
              <w:rPr>
                <w:rFonts w:ascii="Verdana" w:hAnsi="Verdana" w:cs="Arial"/>
                <w:color w:val="002060"/>
                <w:sz w:val="20"/>
                <w:lang w:val="en-GB"/>
              </w:rPr>
            </w:pPr>
          </w:p>
        </w:tc>
        <w:tc>
          <w:tcPr>
            <w:tcW w:w="2280" w:type="dxa"/>
            <w:shd w:val="clear" w:color="auto" w:fill="FFFFFF"/>
          </w:tcPr>
          <w:p w14:paraId="0C043769" w14:textId="77777777" w:rsidR="006718CE" w:rsidRPr="00782942" w:rsidRDefault="006718CE" w:rsidP="006718C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B33121E" w14:textId="18CE733D" w:rsidR="006718CE" w:rsidRPr="003D0705" w:rsidRDefault="006718CE" w:rsidP="006718CE">
            <w:pPr>
              <w:ind w:right="-993"/>
              <w:jc w:val="left"/>
              <w:rPr>
                <w:rFonts w:ascii="Verdana" w:hAnsi="Verdana" w:cs="Arial"/>
                <w:sz w:val="20"/>
                <w:lang w:val="fr-BE"/>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24" w:type="dxa"/>
            <w:shd w:val="clear" w:color="auto" w:fill="FFFFFF"/>
          </w:tcPr>
          <w:p w14:paraId="669C4FE1" w14:textId="77777777" w:rsidR="006718CE" w:rsidRDefault="006718CE" w:rsidP="006718CE">
            <w:pPr>
              <w:spacing w:after="120"/>
              <w:ind w:right="-992"/>
              <w:jc w:val="left"/>
              <w:rPr>
                <w:rFonts w:ascii="Verdana" w:hAnsi="Verdana" w:cs="Arial"/>
                <w:sz w:val="16"/>
                <w:szCs w:val="16"/>
                <w:lang w:val="en-GB"/>
              </w:rPr>
            </w:pPr>
            <w:sdt>
              <w:sdtPr>
                <w:rPr>
                  <w:rFonts w:ascii="Verdana" w:hAnsi="Verdana" w:cs="Arial"/>
                  <w:sz w:val="16"/>
                  <w:szCs w:val="16"/>
                  <w:lang w:val="en-GB"/>
                </w:rPr>
                <w:id w:val="1557508127"/>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014AD88D" w14:textId="15B1501F" w:rsidR="006718CE" w:rsidRPr="003D0705" w:rsidRDefault="006718CE" w:rsidP="006718CE">
            <w:pPr>
              <w:ind w:right="66"/>
              <w:jc w:val="left"/>
              <w:rPr>
                <w:rFonts w:ascii="Verdana" w:hAnsi="Verdana" w:cs="Arial"/>
                <w:b/>
                <w:color w:val="002060"/>
                <w:sz w:val="20"/>
                <w:lang w:val="fr-BE"/>
              </w:rPr>
            </w:pPr>
            <w:sdt>
              <w:sdtPr>
                <w:rPr>
                  <w:rFonts w:ascii="Verdana" w:hAnsi="Verdana" w:cs="Arial"/>
                  <w:sz w:val="16"/>
                  <w:szCs w:val="16"/>
                  <w:lang w:val="en-GB"/>
                </w:rPr>
                <w:id w:val="-206573169"/>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0B61A4"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1A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0B61A4" w14:paraId="4C5013E5" w14:textId="77777777" w:rsidTr="007E5D32">
        <w:trPr>
          <w:jc w:val="center"/>
        </w:trPr>
        <w:tc>
          <w:tcPr>
            <w:tcW w:w="8763" w:type="dxa"/>
            <w:shd w:val="clear" w:color="auto" w:fill="FFFFFF"/>
          </w:tcPr>
          <w:p w14:paraId="4B8D84FB" w14:textId="1981A8AD"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0B61A4">
              <w:rPr>
                <w:rFonts w:ascii="MS Gothic" w:eastAsia="MS Gothic" w:hAnsi="MS Gothic" w:cs="MS Gothic"/>
                <w:b/>
                <w:sz w:val="20"/>
                <w:lang w:val="en-GB"/>
              </w:rPr>
              <w:sym w:font="Wingdings" w:char="F0FD"/>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0B61A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B61A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B61A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0B61A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4A40F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941107">
              <w:rPr>
                <w:rFonts w:ascii="Verdana" w:hAnsi="Verdana" w:cs="Calibri"/>
                <w:sz w:val="20"/>
                <w:lang w:val="en-GB"/>
              </w:rPr>
              <w:t xml:space="preserve">the </w:t>
            </w:r>
            <w:r w:rsidR="000B4392">
              <w:rPr>
                <w:rFonts w:ascii="Verdana" w:hAnsi="Verdana" w:cs="Calibri"/>
                <w:sz w:val="20"/>
                <w:lang w:val="en-GB"/>
              </w:rPr>
              <w:t xml:space="preserve">faculty </w:t>
            </w:r>
            <w:r w:rsidR="00346BF1">
              <w:rPr>
                <w:rFonts w:ascii="Verdana" w:hAnsi="Verdana" w:cs="Calibri"/>
                <w:sz w:val="20"/>
                <w:lang w:val="en-GB"/>
              </w:rPr>
              <w:t>international</w:t>
            </w:r>
            <w:r>
              <w:rPr>
                <w:rFonts w:ascii="Verdana" w:hAnsi="Verdana" w:cs="Calibri"/>
                <w:sz w:val="20"/>
                <w:lang w:val="en-GB"/>
              </w:rPr>
              <w:t xml:space="preserve"> </w:t>
            </w:r>
            <w:r w:rsidR="00D63740">
              <w:rPr>
                <w:rFonts w:ascii="Verdana" w:hAnsi="Verdana" w:cs="Calibri"/>
                <w:sz w:val="20"/>
                <w:lang w:val="en-GB"/>
              </w:rPr>
              <w:t>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3A3F" w14:textId="77777777" w:rsidR="008C4563" w:rsidRDefault="008C4563">
      <w:r>
        <w:separator/>
      </w:r>
    </w:p>
  </w:endnote>
  <w:endnote w:type="continuationSeparator" w:id="0">
    <w:p w14:paraId="1014A916" w14:textId="77777777" w:rsidR="008C4563" w:rsidRDefault="008C4563">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430DEB">
        <w:rPr>
          <w:rStyle w:val="Refdenotaalfinal"/>
          <w:rFonts w:ascii="Verdana" w:hAnsi="Verdana"/>
          <w:sz w:val="16"/>
          <w:szCs w:val="16"/>
        </w:rPr>
        <w:endnoteRef/>
      </w:r>
      <w:r w:rsidRPr="00430DEB">
        <w:rPr>
          <w:rFonts w:ascii="Verdana" w:hAnsi="Verdana"/>
          <w:sz w:val="16"/>
          <w:szCs w:val="16"/>
          <w:vertAlign w:val="superscript"/>
          <w:lang w:val="en-GB"/>
        </w:rPr>
        <w:t xml:space="preserve"> </w:t>
      </w:r>
      <w:r w:rsidR="004974AC" w:rsidRPr="00430DEB">
        <w:rPr>
          <w:rFonts w:ascii="Verdana" w:hAnsi="Verdana"/>
          <w:sz w:val="16"/>
          <w:szCs w:val="16"/>
          <w:vertAlign w:val="superscript"/>
          <w:lang w:val="en-GB"/>
        </w:rPr>
        <w:t xml:space="preserve"> </w:t>
      </w:r>
      <w:r w:rsidR="004974AC">
        <w:rPr>
          <w:rFonts w:ascii="Verdana" w:hAnsi="Verdana"/>
          <w:sz w:val="16"/>
          <w:szCs w:val="16"/>
          <w:lang w:val="en-GB"/>
        </w:rPr>
        <w:t>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6260" w14:textId="77777777" w:rsidR="008C4563" w:rsidRDefault="008C4563">
      <w:r>
        <w:separator/>
      </w:r>
    </w:p>
  </w:footnote>
  <w:footnote w:type="continuationSeparator" w:id="0">
    <w:p w14:paraId="5656D8EB" w14:textId="77777777" w:rsidR="008C4563" w:rsidRDefault="008C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CA3DF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8711F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8B8C749" w:rsidR="00506408" w:rsidRPr="00495B18" w:rsidRDefault="001440BB"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4F1A01F4">
              <wp:simplePos x="0" y="0"/>
              <wp:positionH relativeFrom="column">
                <wp:posOffset>3333115</wp:posOffset>
              </wp:positionH>
              <wp:positionV relativeFrom="paragraph">
                <wp:posOffset>-587163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62.45pt;margin-top:-46.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392"/>
    <w:rsid w:val="000B4B01"/>
    <w:rsid w:val="000B538B"/>
    <w:rsid w:val="000B6149"/>
    <w:rsid w:val="000B61A4"/>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0BB"/>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82C"/>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6BF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DE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206"/>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8CE"/>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6A9"/>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C02"/>
    <w:rsid w:val="00812E3E"/>
    <w:rsid w:val="00814DD9"/>
    <w:rsid w:val="008154DA"/>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4563"/>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B86"/>
    <w:rsid w:val="00931E7A"/>
    <w:rsid w:val="009349E8"/>
    <w:rsid w:val="00934F2C"/>
    <w:rsid w:val="009356D2"/>
    <w:rsid w:val="009360ED"/>
    <w:rsid w:val="00937BA5"/>
    <w:rsid w:val="009401DD"/>
    <w:rsid w:val="0094078C"/>
    <w:rsid w:val="00941035"/>
    <w:rsid w:val="00941107"/>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386"/>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16C"/>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59CE"/>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4E0"/>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4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40"/>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6C9"/>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3" ma:contentTypeDescription="Crear nuevo documento." ma:contentTypeScope="" ma:versionID="d14c77001a196f36d22139f79d2471ed">
  <xsd:schema xmlns:xsd="http://www.w3.org/2001/XMLSchema" xmlns:xs="http://www.w3.org/2001/XMLSchema" xmlns:p="http://schemas.microsoft.com/office/2006/metadata/properties" xmlns:ns2="a8d45c45-2268-4259-b60c-95bf66c9b3cf" xmlns:ns3="3c5e4e19-15c5-468d-8c17-36438f68c71d" targetNamespace="http://schemas.microsoft.com/office/2006/metadata/properties" ma:root="true" ma:fieldsID="98ffdb20b4cbaae4d70549248de6c350" ns2:_="" ns3:_="">
    <xsd:import namespace="a8d45c45-2268-4259-b60c-95bf66c9b3cf"/>
    <xsd:import namespace="3c5e4e19-15c5-468d-8c17-36438f68c7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e4e19-15c5-468d-8c17-36438f68c71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3c5e4e19-15c5-468d-8c17-36438f68c71d">
      <UserInfo>
        <DisplayName/>
        <AccountId xsi:nil="true"/>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A5E44-59F6-4FB6-837D-FA5B8D0F2357}"/>
</file>

<file path=customXml/itemProps2.xml><?xml version="1.0" encoding="utf-8"?>
<ds:datastoreItem xmlns:ds="http://schemas.openxmlformats.org/officeDocument/2006/customXml" ds:itemID="{02457CFF-F918-402C-9C63-1385A35D9F98}">
  <ds:schemaRefs>
    <ds:schemaRef ds:uri="http://schemas.openxmlformats.org/officeDocument/2006/bibliography"/>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3</Pages>
  <Words>422</Words>
  <Characters>2326</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Esperanza Aranda Peña</cp:lastModifiedBy>
  <cp:revision>16</cp:revision>
  <cp:lastPrinted>2013-11-06T08:46:00Z</cp:lastPrinted>
  <dcterms:created xsi:type="dcterms:W3CDTF">2019-06-04T08:21:00Z</dcterms:created>
  <dcterms:modified xsi:type="dcterms:W3CDTF">2021-12-15T19:48:00Z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ies>
</file>